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96D9" w14:textId="47CE518A" w:rsidR="000F1EF3" w:rsidRPr="00DB0778" w:rsidRDefault="000F1EF3" w:rsidP="005478FF">
      <w:pPr>
        <w:pStyle w:val="Nagwek"/>
        <w:jc w:val="right"/>
        <w:rPr>
          <w:rFonts w:ascii="Calibri" w:eastAsia="Times New Roman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 xml:space="preserve">Załącznik Nr </w:t>
      </w:r>
      <w:r w:rsidR="0046216A">
        <w:rPr>
          <w:rFonts w:ascii="Calibri" w:eastAsia="Times New Roman" w:hAnsi="Calibri" w:cs="Calibri"/>
          <w:sz w:val="18"/>
          <w:szCs w:val="18"/>
        </w:rPr>
        <w:t>4</w:t>
      </w:r>
    </w:p>
    <w:p w14:paraId="108AE7D7" w14:textId="33925E0B" w:rsidR="000F1EF3" w:rsidRPr="00DB0778" w:rsidRDefault="000F1EF3" w:rsidP="000F1EF3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>do Zaproszenia do składania ofert</w:t>
      </w:r>
    </w:p>
    <w:p w14:paraId="64B0E066" w14:textId="50390099" w:rsidR="000F1EF3" w:rsidRDefault="000F1EF3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1E468F" w14:textId="77777777" w:rsidR="00100CA3" w:rsidRPr="000F1EF3" w:rsidRDefault="00100CA3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84790A9" w14:textId="1701EF94" w:rsidR="00DE54A3" w:rsidRPr="00F75F29" w:rsidRDefault="00E43E40" w:rsidP="00DE54A3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312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83E18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Umowa nr </w:t>
      </w:r>
      <w:r w:rsidR="005478FF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……………………</w:t>
      </w:r>
      <w:r w:rsidR="005761F6">
        <w:rPr>
          <w:rFonts w:ascii="Calibri" w:eastAsia="Times New Roman" w:hAnsi="Calibri" w:cs="Calibri"/>
          <w:sz w:val="16"/>
          <w:szCs w:val="16"/>
        </w:rPr>
        <w:t>..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……..……….</w:t>
      </w:r>
    </w:p>
    <w:p w14:paraId="6C7F6E2E" w14:textId="5455266B" w:rsidR="002312EE" w:rsidRPr="00F75F29" w:rsidRDefault="002312EE" w:rsidP="00BD0F6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1AFBDD2" w14:textId="77777777" w:rsidR="00BD0F6F" w:rsidRPr="00F75F29" w:rsidRDefault="00BD0F6F" w:rsidP="00BD0F6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4D7C6A2" w14:textId="0E1A41E3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zawarta w Kielcach </w:t>
      </w:r>
      <w:r w:rsidR="005478FF" w:rsidRPr="00F75F29">
        <w:rPr>
          <w:rFonts w:ascii="Calibri" w:eastAsia="Times New Roman" w:hAnsi="Calibri" w:cs="Calibri"/>
          <w:sz w:val="22"/>
          <w:szCs w:val="22"/>
        </w:rPr>
        <w:t xml:space="preserve">w dniu </w:t>
      </w:r>
      <w:r w:rsidR="002312EE" w:rsidRPr="00F75F29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="00D62A98" w:rsidRPr="00F75F29">
        <w:rPr>
          <w:rFonts w:ascii="Calibri" w:eastAsia="Times New Roman" w:hAnsi="Calibri" w:cs="Calibri"/>
          <w:sz w:val="22"/>
          <w:szCs w:val="22"/>
        </w:rPr>
        <w:t xml:space="preserve"> 2021</w:t>
      </w:r>
      <w:r w:rsidR="00FC5028" w:rsidRPr="00F75F29">
        <w:rPr>
          <w:rFonts w:ascii="Calibri" w:eastAsia="Times New Roman" w:hAnsi="Calibri" w:cs="Calibri"/>
          <w:sz w:val="22"/>
          <w:szCs w:val="22"/>
        </w:rPr>
        <w:t xml:space="preserve"> r.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pomiędzy: </w:t>
      </w:r>
    </w:p>
    <w:p w14:paraId="5E800F4A" w14:textId="77777777" w:rsidR="00DE54A3" w:rsidRPr="00F75F29" w:rsidRDefault="00DE54A3" w:rsidP="00BD0F6F">
      <w:pPr>
        <w:rPr>
          <w:rFonts w:ascii="Calibri" w:eastAsia="Times New Roman" w:hAnsi="Calibri" w:cs="Calibri"/>
          <w:sz w:val="22"/>
          <w:szCs w:val="22"/>
        </w:rPr>
      </w:pPr>
    </w:p>
    <w:p w14:paraId="1007977B" w14:textId="0E4B0388" w:rsidR="00C16196" w:rsidRPr="00F75F29" w:rsidRDefault="00716176" w:rsidP="00CE04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Gminą Kielce</w:t>
      </w:r>
      <w:r w:rsidRPr="00F75F29">
        <w:rPr>
          <w:rFonts w:ascii="Calibri" w:eastAsia="Times New Roman" w:hAnsi="Calibri" w:cs="Calibri"/>
          <w:bCs/>
          <w:sz w:val="22"/>
          <w:szCs w:val="22"/>
        </w:rPr>
        <w:t>, Rynek 1, 25-303 Kielce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, NIP: 657-261-73-25, 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zwaną dalej „</w:t>
      </w:r>
      <w:r w:rsidR="00C16196" w:rsidRPr="00F75F29">
        <w:rPr>
          <w:rFonts w:ascii="Calibri" w:eastAsia="Times New Roman" w:hAnsi="Calibri" w:cs="Calibri"/>
          <w:b/>
          <w:bCs/>
          <w:sz w:val="22"/>
          <w:szCs w:val="22"/>
        </w:rPr>
        <w:t>Kupującym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”,</w:t>
      </w:r>
    </w:p>
    <w:p w14:paraId="74EC0925" w14:textId="77777777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3328A5AA" w14:textId="18F1072C" w:rsidR="002312EE" w:rsidRPr="00F75F29" w:rsidRDefault="006E3782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Pan</w:t>
      </w:r>
      <w:r w:rsidR="000D5FFD" w:rsidRPr="00F75F29">
        <w:rPr>
          <w:rFonts w:ascii="Calibri" w:eastAsia="Times New Roman" w:hAnsi="Calibri" w:cs="Calibri"/>
          <w:b/>
          <w:bCs/>
          <w:sz w:val="22"/>
          <w:szCs w:val="22"/>
        </w:rPr>
        <w:t>a</w:t>
      </w:r>
      <w:r w:rsidR="00F95D25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Bogdana Wentę – Prezydenta Miasta Kielce</w:t>
      </w:r>
      <w:r w:rsidR="00B85944" w:rsidRPr="00F75F29">
        <w:rPr>
          <w:rFonts w:ascii="Calibri" w:eastAsia="Times New Roman" w:hAnsi="Calibri" w:cs="Calibri"/>
          <w:sz w:val="22"/>
          <w:szCs w:val="22"/>
        </w:rPr>
        <w:t>,</w:t>
      </w:r>
    </w:p>
    <w:p w14:paraId="74B926EF" w14:textId="3829E404" w:rsidR="00716176" w:rsidRPr="00F75F29" w:rsidRDefault="0067799E" w:rsidP="00F75F29">
      <w:pPr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a</w:t>
      </w:r>
    </w:p>
    <w:p w14:paraId="0165B150" w14:textId="00F25063" w:rsidR="00AA694E" w:rsidRPr="00F75F29" w:rsidRDefault="00F75F29" w:rsidP="00F75F29">
      <w:pPr>
        <w:spacing w:after="180"/>
        <w:jc w:val="both"/>
        <w:rPr>
          <w:rFonts w:ascii="Calibri" w:hAnsi="Calibri" w:cs="Calibri"/>
          <w:bCs/>
          <w:sz w:val="22"/>
          <w:szCs w:val="22"/>
        </w:rPr>
      </w:pP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sz w:val="22"/>
          <w:szCs w:val="22"/>
        </w:rPr>
        <w:t xml:space="preserve"> </w:t>
      </w:r>
      <w:r w:rsidR="00AA694E" w:rsidRPr="00F75F29">
        <w:rPr>
          <w:rFonts w:ascii="Calibri" w:hAnsi="Calibri" w:cs="Calibri"/>
          <w:bCs/>
          <w:sz w:val="22"/>
          <w:szCs w:val="22"/>
        </w:rPr>
        <w:t>NIP</w:t>
      </w:r>
      <w:r w:rsidRPr="00F75F29">
        <w:rPr>
          <w:rFonts w:ascii="Calibri" w:hAnsi="Calibri" w:cs="Calibri"/>
          <w:bCs/>
          <w:sz w:val="22"/>
          <w:szCs w:val="22"/>
        </w:rPr>
        <w:t xml:space="preserve"> </w:t>
      </w: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, REGON </w:t>
      </w:r>
      <w:bookmarkStart w:id="0" w:name="_Hlk66698509"/>
      <w:r w:rsidR="000634D6" w:rsidRPr="00F75F29">
        <w:rPr>
          <w:rFonts w:ascii="Calibri" w:hAnsi="Calibri" w:cs="Calibri"/>
          <w:bCs/>
          <w:sz w:val="16"/>
          <w:szCs w:val="16"/>
        </w:rPr>
        <w:t>…</w:t>
      </w:r>
      <w:r w:rsidR="000F1EF3" w:rsidRPr="00F75F29">
        <w:rPr>
          <w:rFonts w:ascii="Calibri" w:hAnsi="Calibri" w:cs="Calibri"/>
          <w:bCs/>
          <w:sz w:val="16"/>
          <w:szCs w:val="16"/>
        </w:rPr>
        <w:t>………………………..</w:t>
      </w:r>
      <w:r w:rsidR="000634D6" w:rsidRPr="00F75F29">
        <w:rPr>
          <w:rFonts w:ascii="Calibri" w:hAnsi="Calibri" w:cs="Calibri"/>
          <w:bCs/>
          <w:sz w:val="16"/>
          <w:szCs w:val="16"/>
        </w:rPr>
        <w:t>………………</w:t>
      </w:r>
      <w:bookmarkEnd w:id="0"/>
      <w:r w:rsidR="00693D6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 zwanym dalej „</w:t>
      </w:r>
      <w:r w:rsidR="00AA694E" w:rsidRPr="00F75F29">
        <w:rPr>
          <w:rFonts w:ascii="Calibri" w:hAnsi="Calibri" w:cs="Calibri"/>
          <w:b/>
          <w:sz w:val="22"/>
          <w:szCs w:val="22"/>
        </w:rPr>
        <w:t>Sprzedawcą</w:t>
      </w:r>
      <w:r w:rsidR="00AA694E" w:rsidRPr="00F75F29">
        <w:rPr>
          <w:rFonts w:ascii="Calibri" w:hAnsi="Calibri" w:cs="Calibri"/>
          <w:bCs/>
          <w:sz w:val="22"/>
          <w:szCs w:val="22"/>
        </w:rPr>
        <w:t>”,</w:t>
      </w:r>
    </w:p>
    <w:p w14:paraId="17EF9945" w14:textId="784D63D2" w:rsidR="000F1EF3" w:rsidRPr="00F75F29" w:rsidRDefault="000F1EF3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 xml:space="preserve">przy czym Kupujący i Sprzedawca w dalszej części niniejszej </w:t>
      </w:r>
      <w:r w:rsid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U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mowy zwani są każdy z osobna Stroną, a łącznie Stronami.</w:t>
      </w:r>
    </w:p>
    <w:p w14:paraId="270FA88D" w14:textId="1EC1FAAC" w:rsidR="004314F7" w:rsidRPr="00F75F29" w:rsidRDefault="004314F7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</w:p>
    <w:p w14:paraId="6BE035F5" w14:textId="0C5A64B7" w:rsidR="0046729A" w:rsidRPr="00F75F29" w:rsidRDefault="0046729A" w:rsidP="0046729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Niniejsza umowa, zwana dalej „Umową”, zostaje zawarta bez stosowania przepisów ustawy z dnia </w:t>
      </w:r>
      <w:r w:rsidR="00BE28D4">
        <w:rPr>
          <w:rFonts w:ascii="Calibri" w:hAnsi="Calibri" w:cs="Calibri"/>
          <w:color w:val="000000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z w:val="22"/>
          <w:szCs w:val="22"/>
        </w:rPr>
        <w:t>11 września 2019 r. (Dz. U. z 2019 r. poz. 2019 ze zm.), z uwagi na wartość przedmiotu zamówienia, która nie przekracza 130 000 zł netto.</w:t>
      </w:r>
    </w:p>
    <w:p w14:paraId="2B28B624" w14:textId="39B959CD" w:rsidR="0046729A" w:rsidRPr="00F75F29" w:rsidRDefault="0046729A" w:rsidP="005761F6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kern w:val="22"/>
          <w:sz w:val="22"/>
          <w:szCs w:val="22"/>
        </w:rPr>
        <w:t xml:space="preserve">Umowa zostaje zawarta </w:t>
      </w:r>
      <w:r w:rsidRPr="00F75F29">
        <w:rPr>
          <w:rFonts w:ascii="Calibri" w:eastAsia="Times New Roman" w:hAnsi="Calibri" w:cs="Calibri"/>
          <w:kern w:val="22"/>
          <w:sz w:val="22"/>
          <w:szCs w:val="22"/>
          <w:lang w:eastAsia="en-US"/>
        </w:rPr>
        <w:t xml:space="preserve">w wyniku przeprowadzonego postępowania o udzielenie zamówienia 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  <w:lang w:eastAsia="en-US"/>
        </w:rPr>
        <w:t>publicznego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br/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w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trybie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zapytania ofertowego zgodnie z Regulaminem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określający zasady i sposób postępowania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przy udzielaniu zamówień o wartości poniżej 130 000 złotych, stanowiącym Załącznik Nr 3 do </w:t>
      </w:r>
      <w:r w:rsidRPr="00F75F29">
        <w:rPr>
          <w:rFonts w:ascii="Calibri" w:hAnsi="Calibri" w:cs="Calibri"/>
          <w:sz w:val="22"/>
          <w:szCs w:val="22"/>
        </w:rPr>
        <w:t>Zarządzenia</w:t>
      </w:r>
      <w:r w:rsidR="00E57E52" w:rsidRPr="00F75F29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Nr 26/2021 Prezydenta Miasta Kielce z dnia 29 stycznia 2021 r. w sprawie zasad organizacyjnych udzielania zamówień publicznych w Urzędzie Miasta Kielce.</w:t>
      </w:r>
    </w:p>
    <w:p w14:paraId="3DAFEEDC" w14:textId="51136AC4" w:rsidR="00CC2104" w:rsidRPr="00F75F29" w:rsidRDefault="00C16196" w:rsidP="000F1EF3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Umowa jest realizowana</w:t>
      </w:r>
      <w:r w:rsidR="00CC2104" w:rsidRPr="00F75F29">
        <w:rPr>
          <w:rFonts w:ascii="Calibri" w:hAnsi="Calibri" w:cs="Calibri"/>
          <w:sz w:val="22"/>
          <w:szCs w:val="22"/>
        </w:rPr>
        <w:t xml:space="preserve"> </w:t>
      </w:r>
      <w:r w:rsidRPr="00F75F29">
        <w:rPr>
          <w:rFonts w:ascii="Calibri" w:hAnsi="Calibri" w:cs="Calibri"/>
          <w:sz w:val="22"/>
          <w:szCs w:val="22"/>
        </w:rPr>
        <w:t>w ramach projektu pod nazwą: „</w:t>
      </w:r>
      <w:r w:rsidRPr="00F75F29">
        <w:rPr>
          <w:rFonts w:ascii="Calibri" w:hAnsi="Calibri" w:cs="Calibri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F75F29">
        <w:rPr>
          <w:rFonts w:ascii="Calibri" w:hAnsi="Calibri" w:cs="Calibri"/>
          <w:b/>
          <w:bCs/>
          <w:sz w:val="22"/>
          <w:szCs w:val="22"/>
        </w:rPr>
        <w:t>”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22C2E443" w14:textId="77777777" w:rsidR="00DE54A3" w:rsidRPr="00F75F29" w:rsidRDefault="00DE54A3" w:rsidP="00B85996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6E2BA373" w14:textId="77777777" w:rsidR="0046729A" w:rsidRPr="00F75F29" w:rsidRDefault="0046729A" w:rsidP="00B85996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1.</w:t>
      </w:r>
    </w:p>
    <w:p w14:paraId="61E71918" w14:textId="76A74122" w:rsidR="008617B4" w:rsidRPr="00BE28D4" w:rsidRDefault="0046729A" w:rsidP="008617B4">
      <w:pPr>
        <w:pStyle w:val="Akapitzlist1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Przedmiotem zamówienia jest </w:t>
      </w:r>
      <w:r w:rsidRPr="0082745F">
        <w:rPr>
          <w:rFonts w:ascii="Calibri" w:eastAsia="Times New Roman" w:hAnsi="Calibri" w:cs="Calibri"/>
          <w:sz w:val="22"/>
          <w:szCs w:val="22"/>
        </w:rPr>
        <w:t xml:space="preserve">dostawa </w:t>
      </w:r>
      <w:bookmarkStart w:id="1" w:name="_Hlk62808378"/>
      <w:r w:rsidR="00BE28D4" w:rsidRPr="0082745F">
        <w:rPr>
          <w:rFonts w:ascii="Calibri" w:eastAsia="Times New Roman" w:hAnsi="Calibri" w:cs="Calibri"/>
          <w:sz w:val="22"/>
          <w:szCs w:val="22"/>
        </w:rPr>
        <w:t>niszczarek biurowych</w:t>
      </w:r>
      <w:r w:rsidRPr="0082745F">
        <w:rPr>
          <w:rFonts w:ascii="Calibri" w:eastAsia="Times New Roman" w:hAnsi="Calibri" w:cs="Calibri"/>
          <w:sz w:val="22"/>
          <w:szCs w:val="22"/>
        </w:rPr>
        <w:t xml:space="preserve"> </w:t>
      </w:r>
      <w:bookmarkEnd w:id="1"/>
      <w:r w:rsidR="008617B4" w:rsidRPr="0082745F">
        <w:rPr>
          <w:rFonts w:asciiTheme="minorHAnsi" w:hAnsiTheme="minorHAnsi" w:cstheme="minorHAnsi"/>
          <w:bCs/>
          <w:sz w:val="22"/>
          <w:szCs w:val="22"/>
        </w:rPr>
        <w:t>potrzeb</w:t>
      </w:r>
      <w:r w:rsidR="00B85996" w:rsidRPr="0082745F">
        <w:rPr>
          <w:rFonts w:asciiTheme="minorHAnsi" w:hAnsiTheme="minorHAnsi" w:cstheme="minorHAnsi"/>
          <w:bCs/>
          <w:sz w:val="22"/>
          <w:szCs w:val="22"/>
        </w:rPr>
        <w:t>n</w:t>
      </w:r>
      <w:r w:rsidR="008617B4" w:rsidRPr="0082745F">
        <w:rPr>
          <w:rFonts w:asciiTheme="minorHAnsi" w:hAnsiTheme="minorHAnsi" w:cstheme="minorHAnsi"/>
          <w:bCs/>
          <w:sz w:val="22"/>
          <w:szCs w:val="22"/>
        </w:rPr>
        <w:t>y</w:t>
      </w:r>
      <w:r w:rsidR="00B85996" w:rsidRPr="0082745F">
        <w:rPr>
          <w:rFonts w:asciiTheme="minorHAnsi" w:hAnsiTheme="minorHAnsi" w:cstheme="minorHAnsi"/>
          <w:bCs/>
          <w:sz w:val="22"/>
          <w:szCs w:val="22"/>
        </w:rPr>
        <w:t>ch</w:t>
      </w:r>
      <w:r w:rsidR="00B85996" w:rsidRPr="00BE28D4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8617B4" w:rsidRPr="00BE28D4">
        <w:rPr>
          <w:rFonts w:asciiTheme="minorHAnsi" w:hAnsiTheme="minorHAnsi" w:cstheme="minorHAnsi"/>
          <w:bCs/>
          <w:spacing w:val="-2"/>
          <w:kern w:val="20"/>
          <w:sz w:val="22"/>
          <w:szCs w:val="22"/>
        </w:rPr>
        <w:t>obsługi administracyjno-biurowej projektu pn. „Przeciwdziałanie i ograniczanie skutków epidemii COVID-19</w:t>
      </w:r>
      <w:r w:rsidR="008617B4" w:rsidRPr="00BE28D4">
        <w:rPr>
          <w:rFonts w:asciiTheme="minorHAnsi" w:hAnsiTheme="minorHAnsi" w:cstheme="minorHAnsi"/>
          <w:bCs/>
          <w:sz w:val="22"/>
          <w:szCs w:val="22"/>
        </w:rPr>
        <w:t xml:space="preserve"> na terenie Powiatu Grodzkiego – Miasta Kielce”.</w:t>
      </w:r>
      <w:r w:rsidR="008617B4" w:rsidRPr="00BE28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C40462" w14:textId="18D7358D" w:rsidR="0046729A" w:rsidRPr="00F75F29" w:rsidRDefault="0046729A" w:rsidP="005761F6">
      <w:pPr>
        <w:pStyle w:val="Akapitzlist1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Wykaz przedmiotowy i ilościowy oraz ceny jednostkowe brutto </w:t>
      </w:r>
      <w:r w:rsidRPr="0082745F">
        <w:rPr>
          <w:rFonts w:ascii="Calibri" w:eastAsia="Times New Roman" w:hAnsi="Calibri" w:cs="Calibri"/>
          <w:sz w:val="22"/>
          <w:szCs w:val="22"/>
        </w:rPr>
        <w:t xml:space="preserve">poszczególnych </w:t>
      </w:r>
      <w:r w:rsidR="00BE28D4" w:rsidRPr="0082745F">
        <w:rPr>
          <w:rFonts w:ascii="Calibri" w:eastAsia="Times New Roman" w:hAnsi="Calibri" w:cs="Calibri"/>
          <w:sz w:val="22"/>
          <w:szCs w:val="22"/>
        </w:rPr>
        <w:t>niszczarek biurowych</w:t>
      </w:r>
      <w:r w:rsidRPr="0082745F">
        <w:rPr>
          <w:rFonts w:ascii="Calibri" w:eastAsia="Times New Roman" w:hAnsi="Calibri" w:cs="Calibri"/>
          <w:sz w:val="22"/>
          <w:szCs w:val="22"/>
        </w:rPr>
        <w:t>,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będących przedmiotem Umowy określa Załącznik do Umowy.</w:t>
      </w:r>
    </w:p>
    <w:p w14:paraId="74E9078E" w14:textId="77777777" w:rsidR="0046729A" w:rsidRPr="00F75F29" w:rsidRDefault="0046729A" w:rsidP="00B85996">
      <w:pPr>
        <w:pStyle w:val="Akapitzlist1"/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highlight w:val="yellow"/>
        </w:rPr>
      </w:pPr>
    </w:p>
    <w:p w14:paraId="2AD3B844" w14:textId="77777777" w:rsidR="0046729A" w:rsidRPr="00BE28D4" w:rsidRDefault="0046729A" w:rsidP="00B85996">
      <w:pPr>
        <w:pStyle w:val="Akapitzlist1"/>
        <w:spacing w:after="120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BE28D4">
        <w:rPr>
          <w:rFonts w:ascii="Calibri" w:eastAsia="Times New Roman" w:hAnsi="Calibri" w:cs="Calibri"/>
          <w:b/>
          <w:sz w:val="22"/>
          <w:szCs w:val="22"/>
        </w:rPr>
        <w:t>§ 2.</w:t>
      </w:r>
    </w:p>
    <w:p w14:paraId="1750CEEA" w14:textId="132E261C" w:rsidR="0046729A" w:rsidRPr="00BE28D4" w:rsidRDefault="0046729A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28D4">
        <w:rPr>
          <w:rFonts w:ascii="Calibri" w:hAnsi="Calibri" w:cs="Calibri"/>
          <w:sz w:val="22"/>
          <w:szCs w:val="22"/>
        </w:rPr>
        <w:t xml:space="preserve">Sprzedawca dostarczy całość przedmiotu Umowy, o którym mowa w § 1, do siedziby Kupującego, </w:t>
      </w:r>
      <w:r w:rsidR="004C0350" w:rsidRPr="00BE28D4">
        <w:rPr>
          <w:rFonts w:ascii="Calibri" w:hAnsi="Calibri" w:cs="Calibri"/>
          <w:sz w:val="22"/>
          <w:szCs w:val="22"/>
        </w:rPr>
        <w:br/>
      </w:r>
      <w:r w:rsidR="00B85996" w:rsidRPr="00BE28D4">
        <w:rPr>
          <w:rFonts w:ascii="Calibri" w:eastAsia="Times New Roman" w:hAnsi="Calibri" w:cs="Calibri"/>
          <w:sz w:val="22"/>
          <w:szCs w:val="22"/>
        </w:rPr>
        <w:t xml:space="preserve">w terminie 14 dni od dnia zawarcia umowy. </w:t>
      </w:r>
    </w:p>
    <w:p w14:paraId="67A73789" w14:textId="15837E7F" w:rsidR="00012A9D" w:rsidRPr="00100CA3" w:rsidRDefault="00740F7B" w:rsidP="0050247D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pacing w:val="-2"/>
          <w:kern w:val="22"/>
          <w:sz w:val="22"/>
          <w:szCs w:val="22"/>
        </w:rPr>
      </w:pPr>
      <w:r w:rsidRPr="00100CA3">
        <w:rPr>
          <w:rFonts w:ascii="Calibri" w:hAnsi="Calibri" w:cs="Calibri"/>
          <w:sz w:val="22"/>
          <w:szCs w:val="22"/>
        </w:rPr>
        <w:t xml:space="preserve">Sprzedawca zobowiązany jest jednorazowo dostarczyć całość przedmiotu Umowy, po uprzednim uzgodnieniu terminu dostawy z </w:t>
      </w:r>
      <w:r w:rsidR="0026643F">
        <w:rPr>
          <w:rFonts w:ascii="Calibri" w:hAnsi="Calibri" w:cs="Calibri"/>
          <w:sz w:val="22"/>
          <w:szCs w:val="22"/>
        </w:rPr>
        <w:t>Kupującym</w:t>
      </w:r>
      <w:r w:rsidRPr="00100CA3">
        <w:rPr>
          <w:rFonts w:ascii="Calibri" w:hAnsi="Calibri" w:cs="Calibri"/>
          <w:sz w:val="22"/>
          <w:szCs w:val="22"/>
        </w:rPr>
        <w:t>.</w:t>
      </w:r>
      <w:bookmarkStart w:id="2" w:name="_Hlk66701725"/>
    </w:p>
    <w:p w14:paraId="609F0648" w14:textId="5E43BC9A" w:rsidR="00100CA3" w:rsidRPr="00100CA3" w:rsidRDefault="00100CA3" w:rsidP="0050247D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pacing w:val="-2"/>
          <w:kern w:val="22"/>
          <w:sz w:val="22"/>
          <w:szCs w:val="22"/>
        </w:rPr>
        <w:sectPr w:rsidR="00100CA3" w:rsidRPr="00100CA3" w:rsidSect="00BE28D4">
          <w:footerReference w:type="default" r:id="rId8"/>
          <w:headerReference w:type="first" r:id="rId9"/>
          <w:pgSz w:w="11906" w:h="16838"/>
          <w:pgMar w:top="851" w:right="1134" w:bottom="1418" w:left="1134" w:header="340" w:footer="567" w:gutter="0"/>
          <w:cols w:space="708"/>
          <w:titlePg/>
          <w:docGrid w:linePitch="326"/>
        </w:sectPr>
      </w:pPr>
    </w:p>
    <w:p w14:paraId="777F0905" w14:textId="4E424D5F" w:rsidR="00012A9D" w:rsidRDefault="00012A9D" w:rsidP="00012A9D">
      <w:pPr>
        <w:pStyle w:val="Akapitzlist"/>
        <w:widowControl/>
        <w:numPr>
          <w:ilvl w:val="0"/>
          <w:numId w:val="2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lastRenderedPageBreak/>
        <w:t>Przekazanie towaru odbędzie się w siedzibie Kupującego: Urząd Miasta Kielce, Rynek 1,</w:t>
      </w:r>
      <w:r w:rsidRPr="00F75F29">
        <w:rPr>
          <w:rFonts w:ascii="Calibri" w:hAnsi="Calibri" w:cs="Calibri"/>
          <w:sz w:val="22"/>
          <w:szCs w:val="22"/>
        </w:rPr>
        <w:t xml:space="preserve"> 25-303 Kielce</w:t>
      </w:r>
      <w:bookmarkEnd w:id="2"/>
      <w:r>
        <w:rPr>
          <w:rFonts w:ascii="Calibri" w:hAnsi="Calibri" w:cs="Calibri"/>
          <w:sz w:val="22"/>
          <w:szCs w:val="22"/>
        </w:rPr>
        <w:t>.</w:t>
      </w:r>
    </w:p>
    <w:p w14:paraId="58352B30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0AC6C481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3.</w:t>
      </w:r>
    </w:p>
    <w:p w14:paraId="066D4A34" w14:textId="4FBFF30A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Za wykonanie całości przedmiotu Umowy Kupujący zapłaci Sprzedawcy cenę w wysokości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…………..……………….…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zł brutto (słownie złotych: 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…………………………………………………………………………………………………..……….…….…………………………………………………..…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F75F29">
        <w:rPr>
          <w:rFonts w:ascii="Calibri" w:hAnsi="Calibri" w:cs="Calibri"/>
          <w:color w:val="000000"/>
          <w:sz w:val="22"/>
          <w:szCs w:val="22"/>
        </w:rPr>
        <w:t>)</w:t>
      </w:r>
      <w:r w:rsidR="00012A9D">
        <w:rPr>
          <w:rFonts w:ascii="Calibri" w:hAnsi="Calibri" w:cs="Calibri"/>
          <w:color w:val="000000"/>
          <w:sz w:val="22"/>
          <w:szCs w:val="22"/>
        </w:rPr>
        <w:t>.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C46F5B" w14:textId="54B23401" w:rsidR="0046729A" w:rsidRPr="0082745F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W cenie, o której mowa w ust. 1, Sprzedawca zobowiązany jest uwzględnić wszelkie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koszty niezbędne</w:t>
      </w:r>
      <w:r w:rsidR="00E65A07">
        <w:rPr>
          <w:rFonts w:ascii="Calibri" w:hAnsi="Calibri" w:cs="Calibri"/>
          <w:color w:val="000000"/>
          <w:spacing w:val="-2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do prawidłowego wykonania całości przedmiotu zamówienia, w tym koszt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745F">
        <w:rPr>
          <w:rFonts w:ascii="Calibri" w:hAnsi="Calibri" w:cs="Calibri"/>
          <w:color w:val="000000"/>
          <w:sz w:val="22"/>
          <w:szCs w:val="22"/>
        </w:rPr>
        <w:t xml:space="preserve">transportu </w:t>
      </w:r>
      <w:r w:rsidR="00BE28D4" w:rsidRPr="0082745F">
        <w:rPr>
          <w:rFonts w:ascii="Calibri" w:eastAsia="Times New Roman" w:hAnsi="Calibri" w:cs="Calibri"/>
          <w:sz w:val="22"/>
          <w:szCs w:val="22"/>
        </w:rPr>
        <w:t>niszczarek biurowych</w:t>
      </w:r>
      <w:r w:rsidRPr="0082745F">
        <w:rPr>
          <w:rFonts w:ascii="Calibri" w:hAnsi="Calibri" w:cs="Calibri"/>
          <w:color w:val="000000"/>
          <w:sz w:val="22"/>
          <w:szCs w:val="22"/>
        </w:rPr>
        <w:t xml:space="preserve"> do siedziby Kupującego, wskazanej w § 2 ust. 3.</w:t>
      </w:r>
    </w:p>
    <w:p w14:paraId="7B653610" w14:textId="5381E420" w:rsidR="0046729A" w:rsidRPr="00E65A07" w:rsidRDefault="00E65A07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>Płatność nastąpi po wykonaniu dostawy</w:t>
      </w:r>
      <w:r w:rsidR="0046729A" w:rsidRPr="00E65A07">
        <w:rPr>
          <w:rFonts w:ascii="Calibri" w:hAnsi="Calibri" w:cs="Calibri"/>
          <w:sz w:val="22"/>
          <w:szCs w:val="22"/>
        </w:rPr>
        <w:t xml:space="preserve"> </w:t>
      </w:r>
      <w:r w:rsidR="0046729A" w:rsidRPr="00E65A07">
        <w:rPr>
          <w:rFonts w:ascii="Calibri" w:hAnsi="Calibri" w:cs="Calibri"/>
          <w:color w:val="000000"/>
          <w:sz w:val="22"/>
          <w:szCs w:val="22"/>
        </w:rPr>
        <w:t xml:space="preserve">nastąpi </w:t>
      </w:r>
      <w:r w:rsidR="0046729A" w:rsidRPr="00E65A07">
        <w:rPr>
          <w:rFonts w:ascii="Calibri" w:hAnsi="Calibri" w:cs="Calibri"/>
          <w:sz w:val="22"/>
          <w:szCs w:val="22"/>
        </w:rPr>
        <w:t xml:space="preserve">w terminie 21 dni od dnia wystawienia przez Wykonawcę faktury VAT, pod warunkiem doręczenia jej w terminie 7 dni od jej wystawienia do siedziby Kupującego, na </w:t>
      </w:r>
      <w:r w:rsidR="0046729A" w:rsidRPr="00E65A07">
        <w:rPr>
          <w:rFonts w:ascii="Calibri" w:eastAsia="Calibri" w:hAnsi="Calibri" w:cs="Calibri"/>
          <w:sz w:val="22"/>
          <w:szCs w:val="22"/>
        </w:rPr>
        <w:t>rachunek bankowy Sprzedawcy podany na fakturze.</w:t>
      </w:r>
    </w:p>
    <w:p w14:paraId="74D7EF2F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Za dzień zapłaty Strony ustalają dzień obciążenia rachunku bankowego Kupującego.</w:t>
      </w:r>
    </w:p>
    <w:p w14:paraId="1AFFC328" w14:textId="67478E60" w:rsidR="0046729A" w:rsidRPr="00F75F29" w:rsidRDefault="0046729A" w:rsidP="00E65A0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w fakturze, o której mowa w ust. 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>, określi dane nabywcy i odbiorcy:</w:t>
      </w:r>
    </w:p>
    <w:p w14:paraId="60EE8A5B" w14:textId="77777777" w:rsidR="0046729A" w:rsidRPr="00F75F29" w:rsidRDefault="0046729A" w:rsidP="005761F6">
      <w:pPr>
        <w:pStyle w:val="Default"/>
        <w:spacing w:after="20"/>
        <w:ind w:left="567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- Nabywca:  Gmina Kielce, </w:t>
      </w:r>
      <w:r w:rsidRPr="00F75F29">
        <w:rPr>
          <w:rFonts w:ascii="Calibri" w:hAnsi="Calibri" w:cs="Calibri"/>
          <w:bCs/>
          <w:iCs/>
          <w:sz w:val="22"/>
          <w:szCs w:val="22"/>
        </w:rPr>
        <w:t>Rynek 1, 25-303 Kielce, NIP 657-261-73-25;</w:t>
      </w:r>
    </w:p>
    <w:p w14:paraId="3A3EA112" w14:textId="77777777" w:rsidR="0046729A" w:rsidRPr="00F75F29" w:rsidRDefault="0046729A" w:rsidP="005761F6">
      <w:pPr>
        <w:pStyle w:val="Default"/>
        <w:spacing w:after="120"/>
        <w:ind w:left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F75F29">
        <w:rPr>
          <w:rFonts w:ascii="Calibri" w:hAnsi="Calibri" w:cs="Calibri"/>
          <w:bCs/>
          <w:iCs/>
          <w:sz w:val="22"/>
          <w:szCs w:val="22"/>
        </w:rPr>
        <w:t>- Odbiorca:  Urząd Miasta Kielce, ul. Strycharska 6, 25-659 Kielce.</w:t>
      </w:r>
    </w:p>
    <w:p w14:paraId="0FB60B7B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Kupujący upoważnia Sprzedawcę do wystawienia faktury bez jego podpisu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55E31C4A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Sprzedawca nie może, bez pisemnej zgody Kupującego, dokonywać przelewu swoich wierzytelności, wynikających z Umowy, na rzecz osób trzecich (art. 514 Kodeksu cywilnego).</w:t>
      </w:r>
    </w:p>
    <w:p w14:paraId="4D1A2140" w14:textId="53344444" w:rsidR="00EC6DE8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pacing w:val="-2"/>
          <w:kern w:val="0"/>
          <w:sz w:val="22"/>
          <w:szCs w:val="22"/>
        </w:rPr>
      </w:pPr>
      <w:r w:rsidRPr="00F75F29">
        <w:rPr>
          <w:rFonts w:ascii="Calibri" w:eastAsia="Calibri" w:hAnsi="Calibri" w:cs="Calibri"/>
          <w:spacing w:val="-2"/>
          <w:kern w:val="0"/>
          <w:sz w:val="22"/>
          <w:szCs w:val="22"/>
          <w:lang w:eastAsia="en-US"/>
        </w:rPr>
        <w:t>Za szkody powstałe z winy nienależytego opakowania towaru lub jego transportu winę ponosi Sprzedawca.</w:t>
      </w:r>
    </w:p>
    <w:p w14:paraId="318BB1BE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72EA555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4.</w:t>
      </w:r>
    </w:p>
    <w:p w14:paraId="33898984" w14:textId="77777777" w:rsidR="00020E1E" w:rsidRPr="00F75F29" w:rsidRDefault="00020E1E" w:rsidP="005761F6">
      <w:pPr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kern w:val="24"/>
          <w:sz w:val="22"/>
          <w:szCs w:val="22"/>
        </w:rPr>
      </w:pPr>
      <w:r w:rsidRPr="00F75F29">
        <w:rPr>
          <w:rFonts w:ascii="Calibri" w:hAnsi="Calibri" w:cs="Calibri"/>
          <w:spacing w:val="-2"/>
          <w:kern w:val="24"/>
          <w:sz w:val="22"/>
          <w:szCs w:val="22"/>
        </w:rPr>
        <w:t xml:space="preserve">Strony ustalają odpowiedzialność Sprzedawcy, za niewykonanie lub nienależyte wykonanie Umowy, </w:t>
      </w:r>
      <w:r w:rsidRPr="00F75F29">
        <w:rPr>
          <w:rFonts w:ascii="Calibri" w:hAnsi="Calibri" w:cs="Calibri"/>
          <w:spacing w:val="-2"/>
          <w:kern w:val="24"/>
          <w:sz w:val="22"/>
          <w:szCs w:val="22"/>
        </w:rPr>
        <w:br/>
        <w:t xml:space="preserve">w formie </w:t>
      </w:r>
      <w:r w:rsidRPr="00F75F29">
        <w:rPr>
          <w:rFonts w:ascii="Calibri" w:hAnsi="Calibri" w:cs="Calibri"/>
          <w:kern w:val="24"/>
          <w:sz w:val="22"/>
          <w:szCs w:val="22"/>
        </w:rPr>
        <w:t>kar umownych.</w:t>
      </w:r>
    </w:p>
    <w:p w14:paraId="3E6D6C6A" w14:textId="2BBA063D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opóźnienia w dostarczeniu </w:t>
      </w:r>
      <w:r w:rsidR="009E3CD2">
        <w:rPr>
          <w:rFonts w:ascii="Calibri" w:hAnsi="Calibri" w:cs="Calibri"/>
          <w:sz w:val="22"/>
          <w:szCs w:val="22"/>
        </w:rPr>
        <w:t>niszczarek</w:t>
      </w:r>
      <w:r w:rsidRPr="00F75F29">
        <w:rPr>
          <w:rFonts w:ascii="Calibri" w:hAnsi="Calibri" w:cs="Calibri"/>
          <w:sz w:val="22"/>
          <w:szCs w:val="22"/>
        </w:rPr>
        <w:t xml:space="preserve"> w stosunku do terminu, o którym mowa w § 2 ust. 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, Sprzedawca zapłaci Kupującemu karę umowną w wysokości 5% ceny brutto</w:t>
      </w:r>
      <w:r w:rsidR="00E65A07">
        <w:rPr>
          <w:rFonts w:ascii="Calibri" w:hAnsi="Calibri" w:cs="Calibri"/>
          <w:sz w:val="22"/>
          <w:szCs w:val="22"/>
        </w:rPr>
        <w:t xml:space="preserve">, określonej w </w:t>
      </w:r>
      <w:r w:rsidR="00E65A07" w:rsidRPr="00F75F29">
        <w:rPr>
          <w:rFonts w:ascii="Calibri" w:hAnsi="Calibri" w:cs="Calibri"/>
          <w:sz w:val="22"/>
          <w:szCs w:val="22"/>
        </w:rPr>
        <w:t>§ </w:t>
      </w:r>
      <w:r w:rsidR="00E65A07">
        <w:rPr>
          <w:rFonts w:ascii="Calibri" w:hAnsi="Calibri" w:cs="Calibri"/>
          <w:sz w:val="22"/>
          <w:szCs w:val="22"/>
        </w:rPr>
        <w:t>3</w:t>
      </w:r>
      <w:r w:rsidR="00E65A07" w:rsidRPr="00F75F29">
        <w:rPr>
          <w:rFonts w:ascii="Calibri" w:hAnsi="Calibri" w:cs="Calibri"/>
          <w:sz w:val="22"/>
          <w:szCs w:val="22"/>
        </w:rPr>
        <w:t xml:space="preserve"> ust. </w:t>
      </w:r>
      <w:r w:rsidR="00E65A07">
        <w:rPr>
          <w:rFonts w:ascii="Calibri" w:hAnsi="Calibri" w:cs="Calibri"/>
          <w:sz w:val="22"/>
          <w:szCs w:val="22"/>
        </w:rPr>
        <w:t xml:space="preserve">1, </w:t>
      </w:r>
      <w:r w:rsidRPr="00F75F29">
        <w:rPr>
          <w:rFonts w:ascii="Calibri" w:hAnsi="Calibri" w:cs="Calibri"/>
          <w:sz w:val="22"/>
          <w:szCs w:val="22"/>
        </w:rPr>
        <w:t>za każdy dzień roboczy opóźnienia.</w:t>
      </w:r>
    </w:p>
    <w:p w14:paraId="06E4E1B9" w14:textId="3C55AD3B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odstąpienia przez Kupującego od Umowy, z przyczyn leżących po stronie Sprzedawcy, zapłaci on Kupującemu karę w wysokości 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0% ceny brutto, określonej w § 3 ust. 1.</w:t>
      </w:r>
    </w:p>
    <w:p w14:paraId="15B42710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Łączna kwota kar umownych, określonych w ust. 2 i 3, nie może przekroczyć 20% ceny brutto, podanej </w:t>
      </w:r>
      <w:r w:rsidRPr="00F75F29">
        <w:rPr>
          <w:rFonts w:ascii="Calibri" w:hAnsi="Calibri" w:cs="Calibri"/>
          <w:sz w:val="22"/>
          <w:szCs w:val="22"/>
        </w:rPr>
        <w:br/>
        <w:t>w § 3 ust. 1.</w:t>
      </w:r>
    </w:p>
    <w:p w14:paraId="3B4B54C6" w14:textId="18C74E16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zastrzega prawo do potrącenia naliczonych kar umownych z płatności, określon</w:t>
      </w:r>
      <w:r w:rsidR="00E65A07">
        <w:rPr>
          <w:rFonts w:ascii="Calibri" w:hAnsi="Calibri" w:cs="Calibri"/>
          <w:sz w:val="22"/>
          <w:szCs w:val="22"/>
        </w:rPr>
        <w:t xml:space="preserve">ej </w:t>
      </w:r>
      <w:r w:rsidRPr="00F75F29">
        <w:rPr>
          <w:rFonts w:ascii="Calibri" w:hAnsi="Calibri" w:cs="Calibri"/>
          <w:sz w:val="22"/>
          <w:szCs w:val="22"/>
        </w:rPr>
        <w:t>w § 3 ust. 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 xml:space="preserve">, </w:t>
      </w:r>
      <w:r w:rsidR="00E65A07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na co Sprzedawca wyraża zgodę.</w:t>
      </w:r>
    </w:p>
    <w:p w14:paraId="1F10CCEC" w14:textId="5B7BCEEA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ma prawo dochodzenia na zasadach ogólnych odszkodowania przewyższającego wysokość należnych kar umownych.</w:t>
      </w:r>
    </w:p>
    <w:p w14:paraId="097712A9" w14:textId="77777777" w:rsidR="00812E6E" w:rsidRPr="00F75F29" w:rsidRDefault="00812E6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924DA7" w14:textId="46BADB2C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5</w:t>
      </w:r>
      <w:bookmarkStart w:id="3" w:name="_Hlk535237664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21B9EA4B" w14:textId="77777777" w:rsidR="00020E1E" w:rsidRPr="00F75F29" w:rsidRDefault="00020E1E" w:rsidP="0082745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spacing w:val="-2"/>
          <w:sz w:val="22"/>
          <w:szCs w:val="22"/>
        </w:rPr>
        <w:t>W przypadku, gdy należyte wykonanie Umowy wymagać będzie powierzenia</w:t>
      </w:r>
      <w:r w:rsidRPr="00F75F29">
        <w:rPr>
          <w:rFonts w:ascii="Calibri" w:hAnsi="Calibri" w:cs="Calibri"/>
          <w:sz w:val="22"/>
          <w:szCs w:val="22"/>
        </w:rPr>
        <w:t xml:space="preserve"> przez Kupującego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Sprzedawcy przetwarzania danych osobowych, Sprzedawca dokona tego nieodpłatnie, na zasadach ustalonych</w:t>
      </w:r>
      <w:r w:rsidRPr="00F75F29">
        <w:rPr>
          <w:rFonts w:ascii="Calibri" w:hAnsi="Calibri" w:cs="Calibri"/>
          <w:sz w:val="22"/>
          <w:szCs w:val="22"/>
        </w:rPr>
        <w:t xml:space="preserve"> przez Strony w odrębnym porozumieniu.</w:t>
      </w:r>
    </w:p>
    <w:p w14:paraId="101ED433" w14:textId="77777777" w:rsidR="00E65A07" w:rsidRPr="00F75F29" w:rsidRDefault="00E65A07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EFF574" w14:textId="77777777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6</w:t>
      </w:r>
      <w:bookmarkEnd w:id="3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71A838A2" w14:textId="77777777" w:rsidR="00020E1E" w:rsidRPr="00F75F29" w:rsidRDefault="00020E1E" w:rsidP="005761F6">
      <w:pPr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1. </w:t>
      </w:r>
      <w:r w:rsidRPr="00F75F29">
        <w:rPr>
          <w:rFonts w:ascii="Calibri" w:hAnsi="Calibri" w:cs="Calibri"/>
          <w:spacing w:val="-2"/>
          <w:sz w:val="22"/>
          <w:szCs w:val="22"/>
        </w:rPr>
        <w:t>W celu realizacji wymogów nałożonych Rozporządzeniem Parlamentu Europejskiego i Rady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(UE) 2016/679 </w:t>
      </w:r>
      <w:r w:rsidRPr="00F75F29">
        <w:rPr>
          <w:rFonts w:ascii="Calibri" w:hAnsi="Calibri" w:cs="Calibri"/>
          <w:spacing w:val="-4"/>
          <w:sz w:val="22"/>
          <w:szCs w:val="22"/>
        </w:rPr>
        <w:br/>
      </w:r>
      <w:r w:rsidRPr="00F75F29">
        <w:rPr>
          <w:rFonts w:ascii="Calibri" w:hAnsi="Calibri" w:cs="Calibri"/>
          <w:spacing w:val="-4"/>
          <w:kern w:val="22"/>
          <w:sz w:val="22"/>
          <w:szCs w:val="22"/>
        </w:rPr>
        <w:t xml:space="preserve">z dnia 27 kwietnia 2016 r. w sprawie ochrony osób fizycznych w związku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 przetwarzaniem danych osobowych i w sprawie swobodnego przepływu takich danych oraz uchylenia dyrektywy 95/46/WE, zwane dalej „RODO”,</w:t>
      </w:r>
      <w:r w:rsidRPr="00F75F29">
        <w:rPr>
          <w:rFonts w:ascii="Calibri" w:hAnsi="Calibri" w:cs="Calibri"/>
          <w:sz w:val="22"/>
          <w:szCs w:val="22"/>
        </w:rPr>
        <w:t xml:space="preserve"> Kupujący informuje, że:</w:t>
      </w:r>
    </w:p>
    <w:p w14:paraId="5D91825B" w14:textId="18C117D0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lastRenderedPageBreak/>
        <w:t>Administratorem danych osobowych osób podanych przez Sprzedawcę przy zawarciu Umowy, do jego reprezentacji oraz do kontaktów z Kupującym,  jest Prezydent Miasta Kielce, Rynek 1, 25-303 Kielce;</w:t>
      </w:r>
    </w:p>
    <w:p w14:paraId="3242BF4A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przypadku pytań dotyczących procesu przetwarzania swoich danych osobowych osoby, o których mowa w pkt 1, mogą skontaktować się z Inspektorem Ochrony Danych pisząc na adres e-mail: </w:t>
      </w:r>
      <w:r w:rsidRPr="00E65A07">
        <w:rPr>
          <w:rFonts w:ascii="Calibri" w:hAnsi="Calibri" w:cs="Calibri"/>
          <w:i/>
          <w:iCs/>
          <w:sz w:val="22"/>
          <w:szCs w:val="22"/>
        </w:rPr>
        <w:t>iod@um.kielce.pl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45B158BE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FA64937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odbiorcami danych osobowych mogą być instytucje uprawnione na podstawie przepisów prawa lub </w:t>
      </w:r>
      <w:r w:rsidRPr="00E65A07">
        <w:rPr>
          <w:rFonts w:ascii="Calibri" w:hAnsi="Calibri" w:cs="Calibri"/>
          <w:spacing w:val="-4"/>
          <w:kern w:val="22"/>
          <w:sz w:val="22"/>
          <w:szCs w:val="22"/>
        </w:rPr>
        <w:t>podmioty upoważnione na podstawie podpisanej umowy pomiędzy Administratorem a tym podmiotem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695394CD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przez Sprzedawcę dane będą przetwarzane przez okres niezbędny do realizacji Umowy</w:t>
      </w:r>
      <w:r w:rsidRPr="00F75F29">
        <w:rPr>
          <w:rFonts w:ascii="Calibri" w:hAnsi="Calibri" w:cs="Calibri"/>
          <w:sz w:val="22"/>
          <w:szCs w:val="22"/>
        </w:rPr>
        <w:br/>
        <w:t xml:space="preserve">i przechowywane przez niezbędny okres archiwizacji, określony obowiązującymi przepisami prawa </w:t>
      </w:r>
      <w:r w:rsidRPr="00F75F29">
        <w:rPr>
          <w:rFonts w:ascii="Calibri" w:hAnsi="Calibri" w:cs="Calibri"/>
          <w:sz w:val="22"/>
          <w:szCs w:val="22"/>
        </w:rPr>
        <w:br/>
        <w:t>z zakresu rachunkowości, podatków i ubezpieczeń społecznych oraz ze względu bezpieczeństwa prawnego, do czasu przedawnienia ewentualnych roszczeń;</w:t>
      </w:r>
    </w:p>
    <w:p w14:paraId="468063CC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osobom, o których mowa w pkt 1, przysługuje prawo do dostępu do swoich danych, ich sprostowania</w:t>
      </w:r>
      <w:r w:rsidRPr="00F75F29">
        <w:rPr>
          <w:rFonts w:ascii="Calibri" w:hAnsi="Calibri" w:cs="Calibri"/>
          <w:sz w:val="22"/>
          <w:szCs w:val="22"/>
        </w:rPr>
        <w:t xml:space="preserve">, kopii danych, ograniczenia przetwarzania lub usunięcia danych, przy czym uprawnienie to zostanie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zrealizowane po okresie nie krótszym niż okres przechowywania danych, a także prawo do wniesienia</w:t>
      </w:r>
      <w:r w:rsidRPr="00F75F29">
        <w:rPr>
          <w:rFonts w:ascii="Calibri" w:hAnsi="Calibri" w:cs="Calibri"/>
          <w:sz w:val="22"/>
          <w:szCs w:val="22"/>
        </w:rPr>
        <w:t xml:space="preserve"> sprzeciwu wobec przetwarzania oraz przenoszenia danych;</w:t>
      </w:r>
    </w:p>
    <w:p w14:paraId="46817575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 xml:space="preserve">w przypadku powzięcia informacji o niewłaściwym przetwarzaniu danych osobowych przez </w:t>
      </w:r>
      <w:r w:rsidRPr="00E65A07">
        <w:rPr>
          <w:rFonts w:ascii="Calibri" w:hAnsi="Calibri" w:cs="Calibri"/>
          <w:spacing w:val="-2"/>
          <w:kern w:val="22"/>
          <w:sz w:val="22"/>
          <w:szCs w:val="22"/>
        </w:rPr>
        <w:t>Administratora, osobom, o których mowa w pkt 1, przysługuje prawo wniesienia skargi na przetwarzanie</w:t>
      </w:r>
      <w:r w:rsidRPr="00F75F29">
        <w:rPr>
          <w:rFonts w:ascii="Calibri" w:hAnsi="Calibri" w:cs="Calibri"/>
          <w:sz w:val="22"/>
          <w:szCs w:val="22"/>
        </w:rPr>
        <w:t xml:space="preserve"> swoich danych osobowych do Prezesa Urzędu Ochrony Danych Osobowych;</w:t>
      </w:r>
    </w:p>
    <w:p w14:paraId="6F83D601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dane osobowe nie będą podlegały zautomatyzowanemu podejmowaniu decyzji, w tym profilowaniu;</w:t>
      </w:r>
    </w:p>
    <w:p w14:paraId="2FB5CFA9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podanie danych jest dobrowolne, jednak konieczne do realizacji umowy; brak udostępnienia danych osobowych uniemożliwi zawarcie umowy;</w:t>
      </w:r>
    </w:p>
    <w:p w14:paraId="6CEC646D" w14:textId="77777777" w:rsidR="00020E1E" w:rsidRPr="00F75F29" w:rsidRDefault="00020E1E" w:rsidP="005761F6">
      <w:pPr>
        <w:widowControl/>
        <w:numPr>
          <w:ilvl w:val="0"/>
          <w:numId w:val="14"/>
        </w:numPr>
        <w:tabs>
          <w:tab w:val="left" w:pos="851"/>
        </w:tabs>
        <w:suppressAutoHyphens w:val="0"/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kern w:val="22"/>
          <w:sz w:val="22"/>
          <w:szCs w:val="22"/>
        </w:rPr>
        <w:t>osoby, o których mowa w pkt 1, mają prawo w dowolnym momencie cofnąć zgodę na przetwarzanie</w:t>
      </w:r>
      <w:r w:rsidRPr="00E65A07">
        <w:rPr>
          <w:rFonts w:ascii="Calibri" w:hAnsi="Calibri" w:cs="Calibri"/>
          <w:sz w:val="22"/>
          <w:szCs w:val="22"/>
        </w:rPr>
        <w:t xml:space="preserve"> danych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osobowych, bez wpływu na zgodność z prawem przetwarzania,</w:t>
      </w:r>
      <w:r w:rsidRPr="00F75F29">
        <w:rPr>
          <w:rFonts w:ascii="Calibri" w:hAnsi="Calibri" w:cs="Calibri"/>
          <w:sz w:val="22"/>
          <w:szCs w:val="22"/>
        </w:rPr>
        <w:t xml:space="preserve"> którego dokonano przed cofnięciem zgody, z zastrzeżeniem postanowień pkt 5.</w:t>
      </w:r>
    </w:p>
    <w:p w14:paraId="43D5A83A" w14:textId="77777777" w:rsidR="00020E1E" w:rsidRPr="00F75F29" w:rsidRDefault="00020E1E" w:rsidP="005761F6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przypadku gdy Sprzedawca jest osobą prawną, dane osobowe osób wskazanych do reprezentacji Sprzedawcy oraz do kontaktów, będą przetwarzane odpowiednio na zasadach wskazanych w ust. 1.</w:t>
      </w:r>
    </w:p>
    <w:p w14:paraId="76A39202" w14:textId="77777777" w:rsidR="00020E1E" w:rsidRPr="00F75F29" w:rsidRDefault="00020E1E" w:rsidP="00E65A07">
      <w:pPr>
        <w:tabs>
          <w:tab w:val="left" w:pos="5283"/>
        </w:tabs>
        <w:spacing w:after="120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</w:p>
    <w:p w14:paraId="7C2547DD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7.</w:t>
      </w:r>
    </w:p>
    <w:p w14:paraId="3D42F447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Integralną część Umowy stanowią Zaproszenie do składania ofert oraz oferta złożona przez Sprzedawcę.</w:t>
      </w:r>
    </w:p>
    <w:p w14:paraId="4CA21F89" w14:textId="441AD953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Wszelkie zmiany, </w:t>
      </w:r>
      <w:r w:rsidRPr="00F75F29">
        <w:rPr>
          <w:rFonts w:ascii="Calibri" w:hAnsi="Calibri" w:cs="Calibri"/>
          <w:iCs/>
          <w:sz w:val="22"/>
          <w:szCs w:val="22"/>
        </w:rPr>
        <w:t xml:space="preserve">dla swej skuteczności, wymagają zachowania formy pisemnej pod rygorem </w:t>
      </w:r>
      <w:r w:rsidRPr="00F75F29">
        <w:rPr>
          <w:rFonts w:ascii="Calibri" w:hAnsi="Calibri" w:cs="Calibri"/>
          <w:iCs/>
          <w:spacing w:val="-2"/>
          <w:kern w:val="22"/>
          <w:sz w:val="22"/>
          <w:szCs w:val="22"/>
        </w:rPr>
        <w:t xml:space="preserve">nieważności, </w:t>
      </w:r>
      <w:r w:rsidRPr="00F75F29">
        <w:rPr>
          <w:rFonts w:ascii="Calibri" w:hAnsi="Calibri" w:cs="Calibri"/>
          <w:iCs/>
          <w:kern w:val="22"/>
          <w:sz w:val="22"/>
          <w:szCs w:val="22"/>
        </w:rPr>
        <w:t xml:space="preserve">z zastrzeżeniem że </w:t>
      </w:r>
      <w:r w:rsidRPr="00F75F29">
        <w:rPr>
          <w:rFonts w:ascii="Calibri" w:hAnsi="Calibri" w:cs="Calibri"/>
          <w:color w:val="000000"/>
          <w:kern w:val="22"/>
          <w:sz w:val="22"/>
          <w:szCs w:val="22"/>
        </w:rPr>
        <w:t>w każdym przypadku możliwe jest dokonanie zmiany Umowy – za  zgodną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wolą </w:t>
      </w:r>
      <w:r w:rsidR="00E65A07">
        <w:rPr>
          <w:rFonts w:ascii="Calibri" w:hAnsi="Calibri" w:cs="Calibri"/>
          <w:color w:val="000000"/>
          <w:sz w:val="22"/>
          <w:szCs w:val="22"/>
        </w:rPr>
        <w:t>S</w:t>
      </w:r>
      <w:r w:rsidRPr="00F75F29">
        <w:rPr>
          <w:rFonts w:ascii="Calibri" w:hAnsi="Calibri" w:cs="Calibri"/>
          <w:color w:val="000000"/>
          <w:sz w:val="22"/>
          <w:szCs w:val="22"/>
        </w:rPr>
        <w:t>tron.</w:t>
      </w:r>
    </w:p>
    <w:p w14:paraId="02A09926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Strony będą dążyć do polubownych rozstrzygnięć ewentualnych sporów, lecz w przypadku braku porozumienia, </w:t>
      </w:r>
      <w:r w:rsidRPr="00F75F29">
        <w:rPr>
          <w:rFonts w:ascii="Calibri" w:hAnsi="Calibri" w:cs="Calibri"/>
          <w:sz w:val="22"/>
          <w:szCs w:val="22"/>
        </w:rPr>
        <w:t>właściwym do rozpoznawania spraw spornych będzie sąd właściwy dla siedziby Kupującego.</w:t>
      </w:r>
    </w:p>
    <w:p w14:paraId="661FFA21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iCs/>
          <w:sz w:val="22"/>
          <w:szCs w:val="22"/>
        </w:rPr>
        <w:t>W sprawach nie uregulowanych Umową zastosowanie mają przepisy ustawy z dnia 23 kwietnia 1964 r. Kodeks Cywilny.</w:t>
      </w:r>
    </w:p>
    <w:p w14:paraId="73CBAE16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7E27AA0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8.</w:t>
      </w:r>
    </w:p>
    <w:p w14:paraId="7687370B" w14:textId="68E32C87" w:rsidR="00020E1E" w:rsidRPr="00F75F29" w:rsidRDefault="00020E1E" w:rsidP="005761F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</w:t>
      </w:r>
      <w:r w:rsidR="00E65A07">
        <w:rPr>
          <w:rFonts w:ascii="Calibri" w:hAnsi="Calibri" w:cs="Calibri"/>
          <w:sz w:val="22"/>
          <w:szCs w:val="22"/>
        </w:rPr>
        <w:t>S</w:t>
      </w:r>
      <w:r w:rsidRPr="00F75F29">
        <w:rPr>
          <w:rFonts w:ascii="Calibri" w:hAnsi="Calibri" w:cs="Calibri"/>
          <w:sz w:val="22"/>
          <w:szCs w:val="22"/>
        </w:rPr>
        <w:t>tron.</w:t>
      </w:r>
    </w:p>
    <w:p w14:paraId="4021964B" w14:textId="77777777" w:rsidR="000E2A8E" w:rsidRPr="00F75F29" w:rsidRDefault="000E2A8E" w:rsidP="00A83CC1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30D59AAC" w14:textId="547C4CA8" w:rsidR="000E2A8E" w:rsidRPr="00A83CC1" w:rsidRDefault="00020E1E" w:rsidP="00A83CC1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  <w:t xml:space="preserve"> Sprzedawca:</w:t>
      </w:r>
    </w:p>
    <w:p w14:paraId="758F0069" w14:textId="77777777" w:rsidR="00BE28D4" w:rsidRDefault="00BE28D4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0A0FB1C9" w14:textId="77777777" w:rsidR="00BE28D4" w:rsidRDefault="00BE28D4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7CB62040" w14:textId="77777777" w:rsidR="00100CA3" w:rsidRDefault="00100CA3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0ACCD7EB" w14:textId="77777777" w:rsidR="00100CA3" w:rsidRDefault="00100CA3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34CA7F8F" w14:textId="77777777" w:rsidR="00100CA3" w:rsidRDefault="00100CA3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40BB9B20" w14:textId="77777777" w:rsidR="00100CA3" w:rsidRDefault="00100CA3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46EE3F52" w14:textId="578C6997" w:rsidR="00020E1E" w:rsidRPr="00100CA3" w:rsidRDefault="00020E1E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100CA3">
        <w:rPr>
          <w:rFonts w:ascii="Calibri" w:hAnsi="Calibri" w:cs="Calibri"/>
          <w:bCs/>
          <w:sz w:val="18"/>
          <w:szCs w:val="18"/>
        </w:rPr>
        <w:lastRenderedPageBreak/>
        <w:t>Załącznik do Umowy Nr ……</w:t>
      </w:r>
      <w:r w:rsidR="00424F53" w:rsidRPr="00100CA3">
        <w:rPr>
          <w:rFonts w:ascii="Calibri" w:hAnsi="Calibri" w:cs="Calibri"/>
          <w:bCs/>
          <w:sz w:val="18"/>
          <w:szCs w:val="18"/>
        </w:rPr>
        <w:t>..</w:t>
      </w:r>
      <w:r w:rsidRPr="00100CA3">
        <w:rPr>
          <w:rFonts w:ascii="Calibri" w:hAnsi="Calibri" w:cs="Calibri"/>
          <w:bCs/>
          <w:sz w:val="18"/>
          <w:szCs w:val="18"/>
        </w:rPr>
        <w:t>……………………………………………….……</w:t>
      </w:r>
    </w:p>
    <w:p w14:paraId="758FC631" w14:textId="3F959DA0" w:rsidR="00D03645" w:rsidRPr="00100CA3" w:rsidRDefault="00020E1E" w:rsidP="00A83CC1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100CA3">
        <w:rPr>
          <w:rFonts w:ascii="Calibri" w:hAnsi="Calibri" w:cs="Calibri"/>
          <w:bCs/>
          <w:sz w:val="18"/>
          <w:szCs w:val="18"/>
        </w:rPr>
        <w:t>z dnia ……………………………….…………………………</w:t>
      </w:r>
      <w:r w:rsidR="00424F53" w:rsidRPr="00100CA3">
        <w:rPr>
          <w:rFonts w:ascii="Calibri" w:hAnsi="Calibri" w:cs="Calibri"/>
          <w:bCs/>
          <w:sz w:val="18"/>
          <w:szCs w:val="18"/>
        </w:rPr>
        <w:t>…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21"/>
        <w:gridCol w:w="922"/>
        <w:gridCol w:w="1204"/>
        <w:gridCol w:w="1205"/>
      </w:tblGrid>
      <w:tr w:rsidR="00A83CC1" w:rsidRPr="00A83CC1" w14:paraId="7221D0BF" w14:textId="77777777" w:rsidTr="00D141AB">
        <w:tc>
          <w:tcPr>
            <w:tcW w:w="567" w:type="dxa"/>
            <w:shd w:val="clear" w:color="auto" w:fill="D9D9D9"/>
            <w:vAlign w:val="center"/>
          </w:tcPr>
          <w:p w14:paraId="29B71F41" w14:textId="77777777" w:rsidR="00A83CC1" w:rsidRPr="00100CA3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7136C29D" w14:textId="77777777" w:rsidR="00A83CC1" w:rsidRPr="00100CA3" w:rsidRDefault="00A83CC1" w:rsidP="00A83CC1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Nazwa asortymentu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5CD4F2F6" w14:textId="77777777" w:rsidR="00A83CC1" w:rsidRPr="00100CA3" w:rsidRDefault="00A83CC1" w:rsidP="00A83CC1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Jednostka miary</w:t>
            </w:r>
          </w:p>
        </w:tc>
        <w:tc>
          <w:tcPr>
            <w:tcW w:w="922" w:type="dxa"/>
            <w:shd w:val="clear" w:color="auto" w:fill="D9D9D9"/>
            <w:vAlign w:val="center"/>
          </w:tcPr>
          <w:p w14:paraId="7079BB94" w14:textId="77777777" w:rsidR="00A83CC1" w:rsidRPr="00100CA3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091E1268" w14:textId="77777777" w:rsidR="00A83CC1" w:rsidRPr="00100CA3" w:rsidRDefault="00A83CC1" w:rsidP="00A83CC1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 xml:space="preserve">Cena </w:t>
            </w: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jednostkowa brutto [zł]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61B4DA26" w14:textId="77777777" w:rsidR="00A83CC1" w:rsidRPr="00100CA3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Cena brutto</w:t>
            </w:r>
            <w:r w:rsidRPr="00100CA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[zł]</w:t>
            </w:r>
          </w:p>
        </w:tc>
      </w:tr>
      <w:tr w:rsidR="00A83CC1" w:rsidRPr="00A83CC1" w14:paraId="6CBE293D" w14:textId="77777777" w:rsidTr="00D141AB">
        <w:trPr>
          <w:trHeight w:val="145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65233A3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93BE9E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49B66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CA7663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14:paraId="3A2CA81B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14:paraId="5E39DC1D" w14:textId="77777777" w:rsidR="00A83CC1" w:rsidRPr="00A83CC1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A83CC1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6 = (4 x 5)</w:t>
            </w:r>
          </w:p>
        </w:tc>
      </w:tr>
      <w:tr w:rsidR="00A83CC1" w:rsidRPr="00A83CC1" w14:paraId="4D2F8009" w14:textId="77777777" w:rsidTr="00D141AB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0E7CB" w14:textId="77777777" w:rsidR="00A83CC1" w:rsidRPr="00DD67ED" w:rsidRDefault="00A83CC1" w:rsidP="00A83CC1">
            <w:pPr>
              <w:widowControl/>
              <w:numPr>
                <w:ilvl w:val="0"/>
                <w:numId w:val="30"/>
              </w:numPr>
              <w:suppressAutoHyphens w:val="0"/>
              <w:spacing w:before="40" w:after="4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3094079" w14:textId="76099B7E" w:rsidR="00A83CC1" w:rsidRPr="00DD67ED" w:rsidRDefault="00A83CC1" w:rsidP="00A83CC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Niszczarka do niszczenia dokumentów: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szerokość wejścia: 310 mm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ilość niszczonych kartek (A4/70g) – min. 25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rodzaj cięcia: ścinki lub paski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niszczy: zszywki, spinacze, karty plastikowe, płyty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CD, dyskietki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pojemność kosza: min. 130 l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napęd z łańcuchem objętym dożywotnią gwarancją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automatyczne odcięcie zasilania w przypadku 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 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zaklinowania papieru  lub otwarcia drzwiczek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dioda informująca o otwartych drzwiczkach lub 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napełnieniu kosza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osobna szczelina do niszczenia płyt CD i kart 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 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plastikowych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gwarancja: min. 3 lata na urządzenie, gwarancja </w:t>
            </w:r>
            <w:r w:rsid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dożywotnia na noże tnące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B20BF" w14:textId="77777777" w:rsidR="00A83CC1" w:rsidRPr="00DD67ED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42179" w14:textId="77777777" w:rsidR="00A83CC1" w:rsidRPr="00DD67ED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4C984" w14:textId="77777777" w:rsidR="00A83CC1" w:rsidRPr="00DD67ED" w:rsidRDefault="00A83CC1" w:rsidP="00A83CC1">
            <w:pPr>
              <w:widowControl/>
              <w:suppressAutoHyphens w:val="0"/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53AD63" w14:textId="77777777" w:rsidR="00A83CC1" w:rsidRPr="00DD67ED" w:rsidRDefault="00A83CC1" w:rsidP="00A83CC1">
            <w:pPr>
              <w:widowControl/>
              <w:suppressAutoHyphens w:val="0"/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A83CC1" w:rsidRPr="00A83CC1" w14:paraId="70E3F04C" w14:textId="77777777" w:rsidTr="00D141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7A4" w14:textId="77777777" w:rsidR="00A83CC1" w:rsidRPr="00DD67ED" w:rsidRDefault="00A83CC1" w:rsidP="00A83CC1">
            <w:pPr>
              <w:widowControl/>
              <w:numPr>
                <w:ilvl w:val="0"/>
                <w:numId w:val="30"/>
              </w:numPr>
              <w:suppressAutoHyphens w:val="0"/>
              <w:spacing w:before="40" w:after="4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AAA769" w14:textId="77777777" w:rsidR="00A83CC1" w:rsidRPr="00DD67ED" w:rsidRDefault="00A83CC1" w:rsidP="00A83CC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Niszczarka do niszczenia dokumentów: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szerokość wejścia: 220/230 mm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ilość niszczonych kartek (A4/70g) – min. 12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rodzaj cięcia: ścinki lub paski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niszczy: karty plastikowe, płyty CD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odporny na zszywki, spinacze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pojemność kosza: 20/25 l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- gwarancja: min. 2 lata 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automatyczne wyłączanie</w:t>
            </w: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- automatyczny START/STOP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2FE6" w14:textId="77777777" w:rsidR="00A83CC1" w:rsidRPr="00DD67ED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2B5" w14:textId="77777777" w:rsidR="00A83CC1" w:rsidRPr="00DD67ED" w:rsidRDefault="00A83CC1" w:rsidP="00A83CC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FA9" w14:textId="77777777" w:rsidR="00A83CC1" w:rsidRPr="00DD67ED" w:rsidRDefault="00A83CC1" w:rsidP="00A83CC1">
            <w:pPr>
              <w:widowControl/>
              <w:suppressAutoHyphens w:val="0"/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8F24A" w14:textId="77777777" w:rsidR="00A83CC1" w:rsidRPr="00DD67ED" w:rsidRDefault="00A83CC1" w:rsidP="00A83CC1">
            <w:pPr>
              <w:widowControl/>
              <w:suppressAutoHyphens w:val="0"/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A83CC1" w:rsidRPr="00A83CC1" w14:paraId="35DC036D" w14:textId="77777777" w:rsidTr="00D141AB">
        <w:tc>
          <w:tcPr>
            <w:tcW w:w="84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7A1" w14:textId="77777777" w:rsidR="00A83CC1" w:rsidRPr="00DD67ED" w:rsidRDefault="00A83CC1" w:rsidP="00A83CC1">
            <w:pPr>
              <w:widowControl/>
              <w:suppressAutoHyphens w:val="0"/>
              <w:spacing w:before="60" w:after="60"/>
              <w:ind w:right="468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DD67E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Razem poz. 1 – 2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DCB" w14:textId="77777777" w:rsidR="00A83CC1" w:rsidRPr="00DD67ED" w:rsidRDefault="00A83CC1" w:rsidP="00A83CC1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</w:tbl>
    <w:p w14:paraId="6BDF3F4C" w14:textId="27B588B7" w:rsidR="00020E1E" w:rsidRPr="0046216A" w:rsidRDefault="00020E1E" w:rsidP="00020E1E">
      <w:pPr>
        <w:tabs>
          <w:tab w:val="left" w:pos="8579"/>
        </w:tabs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DAC7900" w14:textId="6F50F95F" w:rsidR="005A1F9A" w:rsidRPr="00CF1658" w:rsidRDefault="00020E1E" w:rsidP="00CF1658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70DAF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  <w:t>Sprzedawca:</w:t>
      </w:r>
    </w:p>
    <w:p w14:paraId="63D32B42" w14:textId="77777777" w:rsidR="0046216A" w:rsidRPr="0046216A" w:rsidRDefault="0046216A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72F5EC4" w14:textId="77777777" w:rsidR="0046216A" w:rsidRPr="0046216A" w:rsidRDefault="0046216A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F534C3D" w14:textId="77777777" w:rsidR="0046216A" w:rsidRPr="0046216A" w:rsidRDefault="0046216A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9A07B21" w14:textId="085A6A55" w:rsidR="0046216A" w:rsidRDefault="0046216A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FADFE46" w14:textId="21006A2B" w:rsidR="00821950" w:rsidRDefault="00821950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7F5C9F1" w14:textId="77777777" w:rsidR="00821950" w:rsidRPr="0046216A" w:rsidRDefault="00821950" w:rsidP="0020718D">
      <w:pPr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A5A35A0" w14:textId="319EF949" w:rsidR="00C10959" w:rsidRPr="005A1F9A" w:rsidRDefault="00C10959" w:rsidP="005A1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10959" w:rsidRPr="005A1F9A" w:rsidSect="00100CA3">
      <w:pgSz w:w="11906" w:h="16838"/>
      <w:pgMar w:top="709" w:right="1134" w:bottom="1247" w:left="1134" w:header="34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FD2B" w14:textId="77777777" w:rsidR="00D26DE1" w:rsidRDefault="00D26DE1" w:rsidP="00CF7213">
      <w:r>
        <w:separator/>
      </w:r>
    </w:p>
  </w:endnote>
  <w:endnote w:type="continuationSeparator" w:id="0">
    <w:p w14:paraId="0F382B89" w14:textId="77777777" w:rsidR="00D26DE1" w:rsidRDefault="00D26DE1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BE28D4" w:rsidRPr="00BE28D4">
          <w:rPr>
            <w:rFonts w:eastAsiaTheme="majorEastAsia" w:cs="Times New Roman"/>
            <w:noProof/>
            <w:sz w:val="20"/>
            <w:szCs w:val="20"/>
          </w:rPr>
          <w:t>4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14DD" w14:textId="77777777" w:rsidR="00D26DE1" w:rsidRDefault="00D26DE1" w:rsidP="00CF7213">
      <w:r>
        <w:separator/>
      </w:r>
    </w:p>
  </w:footnote>
  <w:footnote w:type="continuationSeparator" w:id="0">
    <w:p w14:paraId="4F18AD95" w14:textId="77777777" w:rsidR="00D26DE1" w:rsidRDefault="00D26DE1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147E3982" w:rsidR="0008201E" w:rsidRDefault="0008201E" w:rsidP="0008201E">
    <w:pPr>
      <w:rPr>
        <w:rFonts w:ascii="Arial" w:hAnsi="Arial"/>
        <w:noProof/>
        <w:sz w:val="20"/>
        <w:szCs w:val="20"/>
      </w:rPr>
    </w:pPr>
    <w:r>
      <w:t xml:space="preserve">     </w:t>
    </w:r>
    <w:r>
      <w:rPr>
        <w:rFonts w:ascii="Arial" w:hAnsi="Arial"/>
        <w:noProof/>
        <w:sz w:val="20"/>
        <w:szCs w:val="20"/>
      </w:rPr>
      <w:t xml:space="preserve"> </w:t>
    </w:r>
    <w:r w:rsidR="00300DB1"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38AB22B" wp14:editId="51AD2E05">
          <wp:extent cx="5761355" cy="530225"/>
          <wp:effectExtent l="0" t="0" r="0" b="3175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0E1164"/>
    <w:multiLevelType w:val="hybridMultilevel"/>
    <w:tmpl w:val="C9E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712E7"/>
    <w:multiLevelType w:val="hybridMultilevel"/>
    <w:tmpl w:val="BAC6EB4C"/>
    <w:lvl w:ilvl="0" w:tplc="DF3C9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1D1F2B"/>
    <w:multiLevelType w:val="hybridMultilevel"/>
    <w:tmpl w:val="F6244B7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81735"/>
    <w:multiLevelType w:val="hybridMultilevel"/>
    <w:tmpl w:val="16BC928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C70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5"/>
  </w:num>
  <w:num w:numId="7">
    <w:abstractNumId w:val="9"/>
  </w:num>
  <w:num w:numId="8">
    <w:abstractNumId w:val="6"/>
  </w:num>
  <w:num w:numId="9">
    <w:abstractNumId w:val="22"/>
  </w:num>
  <w:num w:numId="10">
    <w:abstractNumId w:val="15"/>
  </w:num>
  <w:num w:numId="11">
    <w:abstractNumId w:val="11"/>
  </w:num>
  <w:num w:numId="12">
    <w:abstractNumId w:val="5"/>
  </w:num>
  <w:num w:numId="13">
    <w:abstractNumId w:val="18"/>
  </w:num>
  <w:num w:numId="14">
    <w:abstractNumId w:val="13"/>
  </w:num>
  <w:num w:numId="15">
    <w:abstractNumId w:val="10"/>
  </w:num>
  <w:num w:numId="16">
    <w:abstractNumId w:val="4"/>
  </w:num>
  <w:num w:numId="17">
    <w:abstractNumId w:val="23"/>
  </w:num>
  <w:num w:numId="18">
    <w:abstractNumId w:val="24"/>
  </w:num>
  <w:num w:numId="19">
    <w:abstractNumId w:val="12"/>
  </w:num>
  <w:num w:numId="20">
    <w:abstractNumId w:val="8"/>
  </w:num>
  <w:num w:numId="21">
    <w:abstractNumId w:val="17"/>
  </w:num>
  <w:num w:numId="22">
    <w:abstractNumId w:val="16"/>
  </w:num>
  <w:num w:numId="23">
    <w:abstractNumId w:val="27"/>
  </w:num>
  <w:num w:numId="24">
    <w:abstractNumId w:val="19"/>
  </w:num>
  <w:num w:numId="25">
    <w:abstractNumId w:val="26"/>
  </w:num>
  <w:num w:numId="26">
    <w:abstractNumId w:val="7"/>
  </w:num>
  <w:num w:numId="27">
    <w:abstractNumId w:val="20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A9B"/>
    <w:rsid w:val="00001FAC"/>
    <w:rsid w:val="00010C7B"/>
    <w:rsid w:val="00012A9D"/>
    <w:rsid w:val="00013C50"/>
    <w:rsid w:val="00020E1E"/>
    <w:rsid w:val="00021FBD"/>
    <w:rsid w:val="000254C4"/>
    <w:rsid w:val="00030216"/>
    <w:rsid w:val="00032C7B"/>
    <w:rsid w:val="00034F7A"/>
    <w:rsid w:val="00047FD8"/>
    <w:rsid w:val="0005186A"/>
    <w:rsid w:val="00060770"/>
    <w:rsid w:val="00061BC4"/>
    <w:rsid w:val="000634D6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0445"/>
    <w:rsid w:val="000B2C23"/>
    <w:rsid w:val="000C1245"/>
    <w:rsid w:val="000C49AA"/>
    <w:rsid w:val="000C6619"/>
    <w:rsid w:val="000C6C15"/>
    <w:rsid w:val="000D5FFD"/>
    <w:rsid w:val="000E0211"/>
    <w:rsid w:val="000E2A8E"/>
    <w:rsid w:val="000E65FB"/>
    <w:rsid w:val="000E6B8D"/>
    <w:rsid w:val="000F1EF3"/>
    <w:rsid w:val="000F4213"/>
    <w:rsid w:val="00100CA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D69"/>
    <w:rsid w:val="001B00CB"/>
    <w:rsid w:val="001B4F36"/>
    <w:rsid w:val="001B7C6A"/>
    <w:rsid w:val="001C00F5"/>
    <w:rsid w:val="001C2082"/>
    <w:rsid w:val="001C3A79"/>
    <w:rsid w:val="001E7960"/>
    <w:rsid w:val="001F2050"/>
    <w:rsid w:val="0020718D"/>
    <w:rsid w:val="0020797D"/>
    <w:rsid w:val="00211AC2"/>
    <w:rsid w:val="002312EE"/>
    <w:rsid w:val="00243121"/>
    <w:rsid w:val="0024510F"/>
    <w:rsid w:val="00254DE6"/>
    <w:rsid w:val="00257953"/>
    <w:rsid w:val="0026643F"/>
    <w:rsid w:val="00266EAD"/>
    <w:rsid w:val="00267620"/>
    <w:rsid w:val="00270FDB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0DB1"/>
    <w:rsid w:val="003015B3"/>
    <w:rsid w:val="003206C3"/>
    <w:rsid w:val="00330152"/>
    <w:rsid w:val="00330E5F"/>
    <w:rsid w:val="00337EAB"/>
    <w:rsid w:val="003416E0"/>
    <w:rsid w:val="00347E09"/>
    <w:rsid w:val="0035167C"/>
    <w:rsid w:val="0035744C"/>
    <w:rsid w:val="003724AC"/>
    <w:rsid w:val="0037480D"/>
    <w:rsid w:val="00385A9B"/>
    <w:rsid w:val="00390063"/>
    <w:rsid w:val="0039407A"/>
    <w:rsid w:val="003944E3"/>
    <w:rsid w:val="003A2D22"/>
    <w:rsid w:val="003A5AA2"/>
    <w:rsid w:val="003A5BB3"/>
    <w:rsid w:val="003B1F20"/>
    <w:rsid w:val="003B73A4"/>
    <w:rsid w:val="003B7741"/>
    <w:rsid w:val="003C030B"/>
    <w:rsid w:val="003C552A"/>
    <w:rsid w:val="003E09A8"/>
    <w:rsid w:val="003E1381"/>
    <w:rsid w:val="00405985"/>
    <w:rsid w:val="00406191"/>
    <w:rsid w:val="00424F53"/>
    <w:rsid w:val="00426716"/>
    <w:rsid w:val="00430395"/>
    <w:rsid w:val="004314F7"/>
    <w:rsid w:val="004379BD"/>
    <w:rsid w:val="0044256E"/>
    <w:rsid w:val="00443CAE"/>
    <w:rsid w:val="00447490"/>
    <w:rsid w:val="00454A94"/>
    <w:rsid w:val="0046216A"/>
    <w:rsid w:val="00466FAE"/>
    <w:rsid w:val="0046729A"/>
    <w:rsid w:val="0047132B"/>
    <w:rsid w:val="00477846"/>
    <w:rsid w:val="00495569"/>
    <w:rsid w:val="004C0350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478FF"/>
    <w:rsid w:val="005528E7"/>
    <w:rsid w:val="00552BE6"/>
    <w:rsid w:val="0056766F"/>
    <w:rsid w:val="005715DC"/>
    <w:rsid w:val="005761F6"/>
    <w:rsid w:val="00595586"/>
    <w:rsid w:val="005A1F9A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5B33"/>
    <w:rsid w:val="00647377"/>
    <w:rsid w:val="00647E4F"/>
    <w:rsid w:val="006539EB"/>
    <w:rsid w:val="00676CC9"/>
    <w:rsid w:val="00676EFA"/>
    <w:rsid w:val="0067799E"/>
    <w:rsid w:val="0068527B"/>
    <w:rsid w:val="00690B9E"/>
    <w:rsid w:val="00693D6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034CD"/>
    <w:rsid w:val="00711B6D"/>
    <w:rsid w:val="0071280F"/>
    <w:rsid w:val="00714BB2"/>
    <w:rsid w:val="00716176"/>
    <w:rsid w:val="007161CE"/>
    <w:rsid w:val="007232A0"/>
    <w:rsid w:val="00724728"/>
    <w:rsid w:val="007315E4"/>
    <w:rsid w:val="007406E1"/>
    <w:rsid w:val="00740F7B"/>
    <w:rsid w:val="0075266F"/>
    <w:rsid w:val="007533B7"/>
    <w:rsid w:val="007579EF"/>
    <w:rsid w:val="00761763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D7FEF"/>
    <w:rsid w:val="007E6831"/>
    <w:rsid w:val="007F4C9B"/>
    <w:rsid w:val="00801E54"/>
    <w:rsid w:val="00812E6E"/>
    <w:rsid w:val="00813F62"/>
    <w:rsid w:val="00815CD1"/>
    <w:rsid w:val="008204F8"/>
    <w:rsid w:val="00821950"/>
    <w:rsid w:val="0082243B"/>
    <w:rsid w:val="00824241"/>
    <w:rsid w:val="00824FCD"/>
    <w:rsid w:val="0082745F"/>
    <w:rsid w:val="0083097F"/>
    <w:rsid w:val="00836532"/>
    <w:rsid w:val="00843F26"/>
    <w:rsid w:val="00853582"/>
    <w:rsid w:val="00854F1B"/>
    <w:rsid w:val="00855F4B"/>
    <w:rsid w:val="008617B4"/>
    <w:rsid w:val="00863909"/>
    <w:rsid w:val="00874608"/>
    <w:rsid w:val="00875B5F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838"/>
    <w:rsid w:val="00945CB5"/>
    <w:rsid w:val="00947572"/>
    <w:rsid w:val="009542DB"/>
    <w:rsid w:val="00956055"/>
    <w:rsid w:val="00957BC4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A3A78"/>
    <w:rsid w:val="009B2736"/>
    <w:rsid w:val="009B7A43"/>
    <w:rsid w:val="009C171F"/>
    <w:rsid w:val="009D4806"/>
    <w:rsid w:val="009D5F3B"/>
    <w:rsid w:val="009E3CD2"/>
    <w:rsid w:val="009E60EF"/>
    <w:rsid w:val="009E6D9B"/>
    <w:rsid w:val="009F53BE"/>
    <w:rsid w:val="009F7B40"/>
    <w:rsid w:val="00A11CB9"/>
    <w:rsid w:val="00A244E2"/>
    <w:rsid w:val="00A346B7"/>
    <w:rsid w:val="00A3470B"/>
    <w:rsid w:val="00A4008C"/>
    <w:rsid w:val="00A56B2F"/>
    <w:rsid w:val="00A610BD"/>
    <w:rsid w:val="00A83CC1"/>
    <w:rsid w:val="00A93625"/>
    <w:rsid w:val="00A969F2"/>
    <w:rsid w:val="00AA27A1"/>
    <w:rsid w:val="00AA694E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73E"/>
    <w:rsid w:val="00AE1923"/>
    <w:rsid w:val="00AF4B1E"/>
    <w:rsid w:val="00B01FFA"/>
    <w:rsid w:val="00B07229"/>
    <w:rsid w:val="00B414E1"/>
    <w:rsid w:val="00B42723"/>
    <w:rsid w:val="00B57ABA"/>
    <w:rsid w:val="00B65F3E"/>
    <w:rsid w:val="00B80BAC"/>
    <w:rsid w:val="00B83E18"/>
    <w:rsid w:val="00B85944"/>
    <w:rsid w:val="00B85996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C7F57"/>
    <w:rsid w:val="00BD0F6F"/>
    <w:rsid w:val="00BD1462"/>
    <w:rsid w:val="00BE22B5"/>
    <w:rsid w:val="00BE28D4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16BAC"/>
    <w:rsid w:val="00C276A9"/>
    <w:rsid w:val="00C33B47"/>
    <w:rsid w:val="00C41966"/>
    <w:rsid w:val="00C41C39"/>
    <w:rsid w:val="00C42B5C"/>
    <w:rsid w:val="00C44AD1"/>
    <w:rsid w:val="00C7058D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1658"/>
    <w:rsid w:val="00CF7213"/>
    <w:rsid w:val="00CF748B"/>
    <w:rsid w:val="00D021B3"/>
    <w:rsid w:val="00D03645"/>
    <w:rsid w:val="00D03DA1"/>
    <w:rsid w:val="00D074B8"/>
    <w:rsid w:val="00D16B2F"/>
    <w:rsid w:val="00D22D77"/>
    <w:rsid w:val="00D26DE1"/>
    <w:rsid w:val="00D407D1"/>
    <w:rsid w:val="00D47996"/>
    <w:rsid w:val="00D53E70"/>
    <w:rsid w:val="00D55153"/>
    <w:rsid w:val="00D62A98"/>
    <w:rsid w:val="00D7543C"/>
    <w:rsid w:val="00D82F5E"/>
    <w:rsid w:val="00D95A9E"/>
    <w:rsid w:val="00DB5B3B"/>
    <w:rsid w:val="00DB6BA3"/>
    <w:rsid w:val="00DC7ABE"/>
    <w:rsid w:val="00DD67ED"/>
    <w:rsid w:val="00DE1600"/>
    <w:rsid w:val="00DE22BA"/>
    <w:rsid w:val="00DE471D"/>
    <w:rsid w:val="00DE54A3"/>
    <w:rsid w:val="00DE6283"/>
    <w:rsid w:val="00DE7296"/>
    <w:rsid w:val="00DE72AC"/>
    <w:rsid w:val="00DF2AD3"/>
    <w:rsid w:val="00DF44D7"/>
    <w:rsid w:val="00DF471A"/>
    <w:rsid w:val="00DF4E13"/>
    <w:rsid w:val="00DF5FC0"/>
    <w:rsid w:val="00DF6640"/>
    <w:rsid w:val="00E11FB7"/>
    <w:rsid w:val="00E15A41"/>
    <w:rsid w:val="00E3127A"/>
    <w:rsid w:val="00E374A6"/>
    <w:rsid w:val="00E4171A"/>
    <w:rsid w:val="00E425F7"/>
    <w:rsid w:val="00E43E40"/>
    <w:rsid w:val="00E44202"/>
    <w:rsid w:val="00E44550"/>
    <w:rsid w:val="00E45915"/>
    <w:rsid w:val="00E459D0"/>
    <w:rsid w:val="00E47888"/>
    <w:rsid w:val="00E47AC3"/>
    <w:rsid w:val="00E5278F"/>
    <w:rsid w:val="00E56EA1"/>
    <w:rsid w:val="00E57E52"/>
    <w:rsid w:val="00E63843"/>
    <w:rsid w:val="00E65A07"/>
    <w:rsid w:val="00E85F53"/>
    <w:rsid w:val="00EA078A"/>
    <w:rsid w:val="00EA6F92"/>
    <w:rsid w:val="00EB0C45"/>
    <w:rsid w:val="00EB6B7F"/>
    <w:rsid w:val="00EC45F5"/>
    <w:rsid w:val="00EC4D70"/>
    <w:rsid w:val="00EC6DE8"/>
    <w:rsid w:val="00ED2915"/>
    <w:rsid w:val="00EE252D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544A1"/>
    <w:rsid w:val="00F668A0"/>
    <w:rsid w:val="00F75F29"/>
    <w:rsid w:val="00F839F4"/>
    <w:rsid w:val="00F95D25"/>
    <w:rsid w:val="00FB0016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085AB"/>
  <w15:docId w15:val="{48F5CEF7-531B-4C99-B422-59351F7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29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29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A040-123A-4F3A-AAE2-06E6D4C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Jolanta Soboń</cp:lastModifiedBy>
  <cp:revision>45</cp:revision>
  <cp:lastPrinted>2021-03-05T08:12:00Z</cp:lastPrinted>
  <dcterms:created xsi:type="dcterms:W3CDTF">2021-03-04T07:07:00Z</dcterms:created>
  <dcterms:modified xsi:type="dcterms:W3CDTF">2021-03-19T08:23:00Z</dcterms:modified>
</cp:coreProperties>
</file>